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AB5B195" w14:textId="2B773A04" w:rsidR="00D63553" w:rsidRDefault="006C4D4C" w:rsidP="00D63553">
      <w:pPr>
        <w:widowControl w:val="0"/>
        <w:autoSpaceDE w:val="0"/>
        <w:autoSpaceDN w:val="0"/>
        <w:adjustRightInd w:val="0"/>
        <w:spacing w:after="60" w:line="240" w:lineRule="auto"/>
        <w:rPr>
          <w:rFonts w:ascii="Trebuchet MS" w:hAnsi="Trebuchet MS" w:cs="Trebuchet MS"/>
          <w:color w:val="0042A0"/>
          <w:sz w:val="36"/>
          <w:szCs w:val="36"/>
        </w:rPr>
      </w:pPr>
      <w:r>
        <w:fldChar w:fldCharType="begin"/>
      </w:r>
      <w:r>
        <w:instrText xml:space="preserve"> HYPERLINK "http://calenda.org/190428" </w:instrText>
      </w:r>
      <w:r>
        <w:fldChar w:fldCharType="separate"/>
      </w:r>
      <w:r w:rsidR="00B00C80">
        <w:rPr>
          <w:rFonts w:ascii="Trebuchet MS" w:hAnsi="Trebuchet MS" w:cs="Trebuchet MS"/>
          <w:color w:val="0042A0"/>
          <w:sz w:val="36"/>
          <w:szCs w:val="36"/>
        </w:rPr>
        <w:t>Les rives de l’iriv</w:t>
      </w:r>
      <w:r>
        <w:rPr>
          <w:rFonts w:ascii="Trebuchet MS" w:hAnsi="Trebuchet MS" w:cs="Trebuchet MS"/>
          <w:color w:val="0042A0"/>
          <w:sz w:val="36"/>
          <w:szCs w:val="36"/>
        </w:rPr>
        <w:fldChar w:fldCharType="end"/>
      </w:r>
    </w:p>
    <w:p w14:paraId="5230C628" w14:textId="77777777" w:rsidR="00D63553" w:rsidRDefault="00D63553" w:rsidP="00D63553">
      <w:pPr>
        <w:widowControl w:val="0"/>
        <w:autoSpaceDE w:val="0"/>
        <w:autoSpaceDN w:val="0"/>
        <w:adjustRightInd w:val="0"/>
        <w:spacing w:after="160" w:line="240" w:lineRule="auto"/>
        <w:rPr>
          <w:rFonts w:ascii="Trebuchet MS" w:hAnsi="Trebuchet MS" w:cs="Trebuchet MS"/>
          <w:b/>
          <w:bCs/>
          <w:color w:val="3A8D00"/>
          <w:sz w:val="24"/>
          <w:szCs w:val="24"/>
        </w:rPr>
      </w:pPr>
    </w:p>
    <w:p w14:paraId="26C7A803" w14:textId="77777777" w:rsidR="00D63553" w:rsidRDefault="00D63553" w:rsidP="00D63553">
      <w:pPr>
        <w:widowControl w:val="0"/>
        <w:autoSpaceDE w:val="0"/>
        <w:autoSpaceDN w:val="0"/>
        <w:adjustRightInd w:val="0"/>
        <w:spacing w:after="160" w:line="240" w:lineRule="auto"/>
        <w:rPr>
          <w:rFonts w:ascii="Trebuchet MS" w:hAnsi="Trebuchet MS" w:cs="Trebuchet MS"/>
          <w:b/>
          <w:bCs/>
          <w:color w:val="3A8D00"/>
          <w:sz w:val="24"/>
          <w:szCs w:val="24"/>
        </w:rPr>
      </w:pPr>
      <w:r>
        <w:rPr>
          <w:rFonts w:ascii="Trebuchet MS" w:hAnsi="Trebuchet MS" w:cs="Trebuchet MS"/>
          <w:b/>
          <w:bCs/>
          <w:color w:val="3A8D00"/>
          <w:sz w:val="24"/>
          <w:szCs w:val="24"/>
        </w:rPr>
        <w:t>RÉSUMÉ</w:t>
      </w:r>
    </w:p>
    <w:p w14:paraId="49FEC8A5" w14:textId="2FC2B4D0" w:rsidR="00D63553" w:rsidRDefault="00514C1E" w:rsidP="00D0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B3B3B"/>
        </w:rPr>
      </w:pPr>
      <w:r>
        <w:rPr>
          <w:rFonts w:ascii="Verdana" w:hAnsi="Verdana" w:cs="Verdana"/>
          <w:color w:val="3B3B3B"/>
        </w:rPr>
        <w:t>La</w:t>
      </w:r>
      <w:r w:rsidRPr="00B00C80">
        <w:rPr>
          <w:rFonts w:ascii="Verdana" w:hAnsi="Verdana" w:cs="Verdana"/>
          <w:color w:val="3B3B3B"/>
        </w:rPr>
        <w:t xml:space="preserve"> </w:t>
      </w:r>
      <w:r>
        <w:rPr>
          <w:rFonts w:ascii="Verdana" w:hAnsi="Verdana" w:cs="Verdana"/>
          <w:color w:val="3B3B3B"/>
        </w:rPr>
        <w:t>revue électronique</w:t>
      </w:r>
      <w:r w:rsidRPr="00B00C80">
        <w:rPr>
          <w:rFonts w:ascii="Verdana" w:hAnsi="Verdana" w:cs="Verdana"/>
          <w:color w:val="3B3B3B"/>
        </w:rPr>
        <w:t xml:space="preserve"> </w:t>
      </w:r>
      <w:r>
        <w:rPr>
          <w:rFonts w:ascii="Verdana" w:hAnsi="Verdana" w:cs="Verdana"/>
          <w:b/>
          <w:i/>
          <w:color w:val="008000"/>
        </w:rPr>
        <w:t>l</w:t>
      </w:r>
      <w:r w:rsidR="00B00C80" w:rsidRPr="00B00C80">
        <w:rPr>
          <w:rFonts w:ascii="Verdana" w:hAnsi="Verdana" w:cs="Verdana"/>
          <w:b/>
          <w:i/>
          <w:color w:val="008000"/>
        </w:rPr>
        <w:t>es rives de l'iriv</w:t>
      </w:r>
      <w:r w:rsidR="00D63553" w:rsidRPr="00B00C80">
        <w:rPr>
          <w:rFonts w:ascii="Verdana" w:hAnsi="Verdana" w:cs="Verdana"/>
          <w:color w:val="3B3B3B"/>
        </w:rPr>
        <w:t xml:space="preserve"> </w:t>
      </w:r>
      <w:r>
        <w:rPr>
          <w:rFonts w:ascii="Verdana" w:hAnsi="Verdana" w:cs="Verdana"/>
          <w:color w:val="3B3B3B"/>
        </w:rPr>
        <w:t xml:space="preserve">a été </w:t>
      </w:r>
      <w:r w:rsidR="00B00C80" w:rsidRPr="00B00C80">
        <w:rPr>
          <w:rFonts w:ascii="Verdana" w:hAnsi="Verdana" w:cs="Verdana"/>
          <w:color w:val="3B3B3B"/>
        </w:rPr>
        <w:t xml:space="preserve">créée </w:t>
      </w:r>
      <w:r w:rsidR="005272A7">
        <w:rPr>
          <w:rFonts w:ascii="Verdana" w:hAnsi="Verdana" w:cs="Verdana"/>
          <w:color w:val="3B3B3B"/>
        </w:rPr>
        <w:t xml:space="preserve">en 2004 </w:t>
      </w:r>
      <w:r w:rsidR="00B00C80" w:rsidRPr="00B00C80">
        <w:rPr>
          <w:rFonts w:ascii="Verdana" w:hAnsi="Verdana" w:cs="Verdana"/>
          <w:color w:val="3B3B3B"/>
        </w:rPr>
        <w:t>par l’</w:t>
      </w:r>
      <w:r w:rsidR="005272A7" w:rsidRPr="005272A7">
        <w:rPr>
          <w:rFonts w:ascii="Verdana" w:hAnsi="Verdana" w:cs="Verdana"/>
          <w:i/>
          <w:color w:val="008000"/>
        </w:rPr>
        <w:t xml:space="preserve"> iriv</w:t>
      </w:r>
      <w:r w:rsidR="00B00C80" w:rsidRPr="00B00C80">
        <w:rPr>
          <w:rFonts w:ascii="Verdana" w:hAnsi="Verdana" w:cs="Verdana"/>
          <w:color w:val="3B3B3B"/>
        </w:rPr>
        <w:t xml:space="preserve"> (i</w:t>
      </w:r>
      <w:r w:rsidR="00D63553" w:rsidRPr="00B00C80">
        <w:rPr>
          <w:rFonts w:ascii="Verdana" w:hAnsi="Verdana" w:cs="Verdana"/>
          <w:color w:val="3B3B3B"/>
        </w:rPr>
        <w:t>nstitut de recherche et d'info</w:t>
      </w:r>
      <w:r w:rsidR="00B00C80" w:rsidRPr="00B00C80">
        <w:rPr>
          <w:rFonts w:ascii="Verdana" w:hAnsi="Verdana" w:cs="Verdana"/>
          <w:color w:val="3B3B3B"/>
        </w:rPr>
        <w:t>rmation sur le volontariat). Elle</w:t>
      </w:r>
      <w:r w:rsidR="00D63553" w:rsidRPr="00B00C80">
        <w:rPr>
          <w:rFonts w:ascii="Verdana" w:hAnsi="Verdana" w:cs="Verdana"/>
          <w:color w:val="3B3B3B"/>
        </w:rPr>
        <w:t xml:space="preserve"> </w:t>
      </w:r>
      <w:r w:rsidR="001C56E3">
        <w:rPr>
          <w:rFonts w:ascii="Verdana" w:hAnsi="Verdana" w:cs="Verdana"/>
          <w:color w:val="3B3B3B"/>
        </w:rPr>
        <w:t xml:space="preserve">publie deux numéros </w:t>
      </w:r>
      <w:r w:rsidR="00E27155">
        <w:rPr>
          <w:rFonts w:ascii="Verdana" w:hAnsi="Verdana" w:cs="Verdana"/>
          <w:color w:val="3B3B3B"/>
        </w:rPr>
        <w:t>abordant</w:t>
      </w:r>
      <w:r w:rsidR="00FE7DE2" w:rsidRPr="00E4080F">
        <w:rPr>
          <w:rFonts w:ascii="Verdana" w:hAnsi="Verdana" w:cs="Verdana"/>
          <w:color w:val="3B3B3B"/>
        </w:rPr>
        <w:t xml:space="preserve"> </w:t>
      </w:r>
      <w:r w:rsidR="00E27155">
        <w:rPr>
          <w:rFonts w:ascii="Verdana" w:hAnsi="Verdana" w:cs="Verdana"/>
          <w:color w:val="3B3B3B"/>
        </w:rPr>
        <w:t>de</w:t>
      </w:r>
      <w:r w:rsidR="00414C31">
        <w:rPr>
          <w:rFonts w:ascii="Verdana" w:hAnsi="Verdana" w:cs="Verdana"/>
          <w:color w:val="3B3B3B"/>
        </w:rPr>
        <w:t>s</w:t>
      </w:r>
      <w:r w:rsidR="00FE7DE2" w:rsidRPr="00E4080F">
        <w:rPr>
          <w:rFonts w:ascii="Verdana" w:hAnsi="Verdana" w:cs="Verdana"/>
          <w:color w:val="3B3B3B"/>
        </w:rPr>
        <w:t xml:space="preserve"> thèmes</w:t>
      </w:r>
      <w:r w:rsidR="00E27155">
        <w:rPr>
          <w:rFonts w:ascii="Verdana" w:hAnsi="Verdana" w:cs="Verdana"/>
          <w:color w:val="3B3B3B"/>
        </w:rPr>
        <w:t xml:space="preserve"> </w:t>
      </w:r>
      <w:r w:rsidR="00414C31">
        <w:rPr>
          <w:rFonts w:ascii="Verdana" w:hAnsi="Verdana" w:cs="Verdana"/>
          <w:color w:val="3B3B3B"/>
        </w:rPr>
        <w:t xml:space="preserve">variés </w:t>
      </w:r>
      <w:r w:rsidR="001C56E3">
        <w:rPr>
          <w:rFonts w:ascii="Verdana" w:hAnsi="Verdana" w:cs="Verdana"/>
          <w:color w:val="3B3B3B"/>
        </w:rPr>
        <w:t xml:space="preserve">: </w:t>
      </w:r>
      <w:r w:rsidR="00FE7DE2">
        <w:rPr>
          <w:rFonts w:ascii="Verdana" w:hAnsi="Verdana" w:cs="Verdana"/>
          <w:color w:val="3B3B3B"/>
        </w:rPr>
        <w:t xml:space="preserve">expérience, promesse, </w:t>
      </w:r>
      <w:r w:rsidR="001C56E3">
        <w:rPr>
          <w:rFonts w:ascii="Verdana" w:hAnsi="Verdana" w:cs="Verdana"/>
          <w:color w:val="3B3B3B"/>
        </w:rPr>
        <w:t xml:space="preserve">mosaïque, </w:t>
      </w:r>
      <w:r w:rsidR="00FE7DE2">
        <w:rPr>
          <w:rFonts w:ascii="Verdana" w:hAnsi="Verdana" w:cs="Verdana"/>
          <w:color w:val="3B3B3B"/>
        </w:rPr>
        <w:t xml:space="preserve">différence, </w:t>
      </w:r>
      <w:r w:rsidR="001C56E3">
        <w:rPr>
          <w:rFonts w:ascii="Verdana" w:hAnsi="Verdana" w:cs="Verdana"/>
          <w:color w:val="3B3B3B"/>
        </w:rPr>
        <w:t xml:space="preserve">reflet, </w:t>
      </w:r>
      <w:r w:rsidR="00FE7DE2" w:rsidRPr="00E4080F">
        <w:rPr>
          <w:rFonts w:ascii="Verdana" w:hAnsi="Verdana" w:cs="Verdana"/>
          <w:color w:val="3B3B3B"/>
        </w:rPr>
        <w:t xml:space="preserve">confins... </w:t>
      </w:r>
    </w:p>
    <w:p w14:paraId="3324654A" w14:textId="206BE79E" w:rsidR="00D02841" w:rsidRPr="00D02841" w:rsidRDefault="00D02841" w:rsidP="00D02841">
      <w:pPr>
        <w:spacing w:after="0" w:line="240" w:lineRule="auto"/>
        <w:jc w:val="both"/>
        <w:rPr>
          <w:rFonts w:ascii="Verdana" w:hAnsi="Verdana" w:cs="Verdana"/>
          <w:color w:val="3B3B3B"/>
        </w:rPr>
      </w:pPr>
      <w:r>
        <w:rPr>
          <w:rFonts w:ascii="Verdana" w:hAnsi="Verdana" w:cs="Verdana"/>
          <w:color w:val="3B3B3B"/>
        </w:rPr>
        <w:t>S</w:t>
      </w:r>
      <w:r w:rsidR="00C27560">
        <w:rPr>
          <w:rFonts w:ascii="Verdana" w:hAnsi="Verdana" w:cs="Verdana"/>
          <w:color w:val="3B3B3B"/>
        </w:rPr>
        <w:t xml:space="preserve">on ambition </w:t>
      </w:r>
      <w:r w:rsidRPr="00D02841">
        <w:rPr>
          <w:rFonts w:ascii="Verdana" w:hAnsi="Verdana" w:cs="Verdana"/>
          <w:color w:val="3B3B3B"/>
        </w:rPr>
        <w:t>est de mieux comprendre notre époque</w:t>
      </w:r>
      <w:r>
        <w:rPr>
          <w:rFonts w:ascii="Verdana" w:hAnsi="Verdana" w:cs="Verdana"/>
          <w:color w:val="3B3B3B"/>
        </w:rPr>
        <w:t xml:space="preserve"> et l’importance de l’engagement</w:t>
      </w:r>
      <w:r w:rsidRPr="00D02841">
        <w:rPr>
          <w:rFonts w:ascii="Verdana" w:hAnsi="Verdana" w:cs="Verdana"/>
          <w:color w:val="3B3B3B"/>
        </w:rPr>
        <w:t>.</w:t>
      </w:r>
    </w:p>
    <w:p w14:paraId="164E9EBA" w14:textId="77777777" w:rsidR="00D02841" w:rsidRDefault="00D02841" w:rsidP="00D0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4734A" w14:textId="77777777" w:rsidR="00D02841" w:rsidRPr="00D02841" w:rsidRDefault="00D02841" w:rsidP="00D0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B3B3B"/>
        </w:rPr>
      </w:pPr>
    </w:p>
    <w:p w14:paraId="17AB1C12" w14:textId="77777777" w:rsidR="00D63553" w:rsidRDefault="00D63553" w:rsidP="00D63553">
      <w:pPr>
        <w:widowControl w:val="0"/>
        <w:autoSpaceDE w:val="0"/>
        <w:autoSpaceDN w:val="0"/>
        <w:adjustRightInd w:val="0"/>
        <w:spacing w:after="160" w:line="240" w:lineRule="auto"/>
        <w:rPr>
          <w:rFonts w:ascii="Trebuchet MS" w:hAnsi="Trebuchet MS" w:cs="Trebuchet MS"/>
          <w:b/>
          <w:bCs/>
          <w:color w:val="3A8D00"/>
          <w:sz w:val="24"/>
          <w:szCs w:val="24"/>
        </w:rPr>
      </w:pPr>
      <w:r>
        <w:rPr>
          <w:rFonts w:ascii="Trebuchet MS" w:hAnsi="Trebuchet MS" w:cs="Trebuchet MS"/>
          <w:b/>
          <w:bCs/>
          <w:color w:val="3A8D00"/>
          <w:sz w:val="24"/>
          <w:szCs w:val="24"/>
        </w:rPr>
        <w:t>ANNONCE</w:t>
      </w:r>
    </w:p>
    <w:p w14:paraId="69F31AEC" w14:textId="2A6EF1AD" w:rsidR="00FE7DE2" w:rsidRDefault="00E4080F" w:rsidP="00FE7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B3B3B"/>
        </w:rPr>
      </w:pPr>
      <w:r w:rsidRPr="00E4080F">
        <w:rPr>
          <w:rFonts w:ascii="Verdana" w:hAnsi="Verdana" w:cs="Verdana"/>
          <w:color w:val="3B3B3B"/>
        </w:rPr>
        <w:t>L'institut de recherche et d'i</w:t>
      </w:r>
      <w:r>
        <w:rPr>
          <w:rFonts w:ascii="Verdana" w:hAnsi="Verdana" w:cs="Verdana"/>
          <w:color w:val="3B3B3B"/>
        </w:rPr>
        <w:t xml:space="preserve">nformation sur le volontariat </w:t>
      </w:r>
      <w:r w:rsidR="001C56E3">
        <w:rPr>
          <w:rFonts w:ascii="Verdana" w:hAnsi="Verdana" w:cs="Verdana"/>
          <w:color w:val="3B3B3B"/>
        </w:rPr>
        <w:t>–</w:t>
      </w:r>
      <w:r w:rsidRPr="00E4080F">
        <w:rPr>
          <w:rFonts w:ascii="Verdana" w:hAnsi="Verdana" w:cs="Verdana"/>
          <w:color w:val="3B3B3B"/>
        </w:rPr>
        <w:t>iriv</w:t>
      </w:r>
      <w:r w:rsidR="001C56E3">
        <w:rPr>
          <w:rFonts w:ascii="Verdana" w:hAnsi="Verdana" w:cs="Verdana"/>
          <w:color w:val="3B3B3B"/>
        </w:rPr>
        <w:t>-</w:t>
      </w:r>
      <w:r w:rsidRPr="00E4080F">
        <w:rPr>
          <w:rFonts w:ascii="Verdana" w:hAnsi="Verdana" w:cs="Verdana"/>
          <w:color w:val="3B3B3B"/>
        </w:rPr>
        <w:t xml:space="preserve"> est un institut privé qui travaille sur le bénévolat et le volontariat &amp; l’éducation et la formation tout au long de la vie. </w:t>
      </w:r>
    </w:p>
    <w:p w14:paraId="4D8EE52C" w14:textId="2E355846" w:rsidR="00FE7DE2" w:rsidRPr="00B00C80" w:rsidRDefault="00E4080F" w:rsidP="00FE7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B3B3B"/>
        </w:rPr>
      </w:pPr>
      <w:r w:rsidRPr="00E4080F">
        <w:rPr>
          <w:rFonts w:ascii="Verdana" w:hAnsi="Verdana" w:cs="Verdana"/>
          <w:color w:val="3B3B3B"/>
        </w:rPr>
        <w:t>Créée en 2004 par l'iriv,</w:t>
      </w:r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Verdana" w:hAnsi="Verdana" w:cs="Verdana"/>
          <w:b/>
          <w:i/>
          <w:color w:val="008000"/>
          <w:sz w:val="20"/>
          <w:szCs w:val="20"/>
        </w:rPr>
        <w:t>l</w:t>
      </w:r>
      <w:r w:rsidRPr="00B00C80">
        <w:rPr>
          <w:rFonts w:ascii="Verdana" w:hAnsi="Verdana" w:cs="Verdana"/>
          <w:b/>
          <w:i/>
          <w:color w:val="008000"/>
          <w:sz w:val="20"/>
          <w:szCs w:val="20"/>
        </w:rPr>
        <w:t>es rives de l'iriv</w:t>
      </w:r>
      <w:r>
        <w:rPr>
          <w:rFonts w:ascii="Verdana" w:hAnsi="Verdana" w:cs="Verdana"/>
          <w:color w:val="3B3B3B"/>
          <w:sz w:val="20"/>
          <w:szCs w:val="20"/>
        </w:rPr>
        <w:t xml:space="preserve"> </w:t>
      </w:r>
      <w:r w:rsidRPr="00E4080F">
        <w:rPr>
          <w:rFonts w:ascii="Verdana" w:hAnsi="Verdana" w:cs="Verdana"/>
          <w:color w:val="3B3B3B"/>
        </w:rPr>
        <w:t xml:space="preserve">propose </w:t>
      </w:r>
      <w:r w:rsidR="00FE7DE2">
        <w:rPr>
          <w:rFonts w:ascii="Verdana" w:hAnsi="Verdana" w:cs="Verdana"/>
          <w:color w:val="3B3B3B"/>
        </w:rPr>
        <w:t xml:space="preserve">de réfléchir </w:t>
      </w:r>
      <w:r w:rsidR="001C56E3">
        <w:rPr>
          <w:rFonts w:ascii="Verdana" w:hAnsi="Verdana" w:cs="Verdana"/>
          <w:color w:val="3B3B3B"/>
        </w:rPr>
        <w:t>sur les</w:t>
      </w:r>
      <w:r w:rsidR="00FE7DE2">
        <w:rPr>
          <w:rFonts w:ascii="Verdana" w:hAnsi="Verdana" w:cs="Verdana"/>
          <w:color w:val="3B3B3B"/>
        </w:rPr>
        <w:t xml:space="preserve"> </w:t>
      </w:r>
      <w:r w:rsidR="001C56E3">
        <w:rPr>
          <w:rFonts w:ascii="Verdana" w:hAnsi="Verdana" w:cs="Verdana"/>
          <w:color w:val="3B3B3B"/>
        </w:rPr>
        <w:t xml:space="preserve">différentes facettes d’un thème </w:t>
      </w:r>
      <w:r w:rsidR="00FE7DE2" w:rsidRPr="00B00C80">
        <w:rPr>
          <w:rFonts w:ascii="Verdana" w:hAnsi="Verdana" w:cs="Verdana"/>
          <w:color w:val="3B3B3B"/>
        </w:rPr>
        <w:t xml:space="preserve">: </w:t>
      </w:r>
      <w:r w:rsidR="00FE7DE2">
        <w:rPr>
          <w:rFonts w:ascii="Verdana" w:hAnsi="Verdana" w:cs="Verdana"/>
          <w:color w:val="3B3B3B"/>
        </w:rPr>
        <w:t xml:space="preserve">approche sociale, </w:t>
      </w:r>
      <w:r w:rsidR="00FE7DE2" w:rsidRPr="00B00C80">
        <w:rPr>
          <w:rFonts w:ascii="Verdana" w:hAnsi="Verdana" w:cs="Verdana"/>
          <w:color w:val="3B3B3B"/>
        </w:rPr>
        <w:t xml:space="preserve">économique, littéraire, </w:t>
      </w:r>
      <w:r w:rsidR="00C27560">
        <w:rPr>
          <w:rFonts w:ascii="Verdana" w:hAnsi="Verdana" w:cs="Verdana"/>
          <w:color w:val="3B3B3B"/>
        </w:rPr>
        <w:t xml:space="preserve">historique, </w:t>
      </w:r>
      <w:r w:rsidR="00FE7DE2">
        <w:rPr>
          <w:rFonts w:ascii="Verdana" w:hAnsi="Verdana" w:cs="Verdana"/>
          <w:color w:val="3B3B3B"/>
        </w:rPr>
        <w:t xml:space="preserve">philosophique, spirituelle, </w:t>
      </w:r>
      <w:r w:rsidR="00FE7DE2" w:rsidRPr="00B00C80">
        <w:rPr>
          <w:rFonts w:ascii="Verdana" w:hAnsi="Verdana" w:cs="Verdana"/>
          <w:color w:val="3B3B3B"/>
        </w:rPr>
        <w:t>européen</w:t>
      </w:r>
      <w:r w:rsidR="00FE7DE2">
        <w:rPr>
          <w:rFonts w:ascii="Verdana" w:hAnsi="Verdana" w:cs="Verdana"/>
          <w:color w:val="3B3B3B"/>
        </w:rPr>
        <w:t>ne</w:t>
      </w:r>
      <w:r w:rsidR="001C56E3">
        <w:rPr>
          <w:rFonts w:ascii="Verdana" w:hAnsi="Verdana" w:cs="Verdana"/>
          <w:color w:val="3B3B3B"/>
        </w:rPr>
        <w:t xml:space="preserve">, </w:t>
      </w:r>
      <w:r w:rsidR="00C27560">
        <w:rPr>
          <w:rFonts w:ascii="Verdana" w:hAnsi="Verdana" w:cs="Verdana"/>
          <w:color w:val="3B3B3B"/>
        </w:rPr>
        <w:t xml:space="preserve">artistique, </w:t>
      </w:r>
      <w:r w:rsidR="001C56E3">
        <w:rPr>
          <w:rFonts w:ascii="Verdana" w:hAnsi="Verdana" w:cs="Verdana"/>
          <w:color w:val="3B3B3B"/>
        </w:rPr>
        <w:t>politique</w:t>
      </w:r>
      <w:r w:rsidR="00FE7DE2" w:rsidRPr="00B00C80">
        <w:rPr>
          <w:rFonts w:ascii="Verdana" w:hAnsi="Verdana" w:cs="Verdana"/>
          <w:color w:val="3B3B3B"/>
        </w:rPr>
        <w:t>…</w:t>
      </w:r>
    </w:p>
    <w:p w14:paraId="675C0550" w14:textId="77777777" w:rsidR="00FE7DE2" w:rsidRDefault="00FE7DE2" w:rsidP="00D63553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Verdana" w:hAnsi="Verdana" w:cs="Verdana"/>
          <w:color w:val="2A2A2A"/>
        </w:rPr>
      </w:pPr>
    </w:p>
    <w:p w14:paraId="763E4F70" w14:textId="4F3F0EBF" w:rsidR="00806693" w:rsidRDefault="001C56E3" w:rsidP="00D63553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Verdana" w:hAnsi="Verdana" w:cs="Verdana"/>
          <w:color w:val="2A2A2A"/>
        </w:rPr>
      </w:pPr>
      <w:r>
        <w:rPr>
          <w:rFonts w:ascii="Verdana" w:hAnsi="Verdana" w:cs="Verdana"/>
          <w:color w:val="2A2A2A"/>
        </w:rPr>
        <w:t>L</w:t>
      </w:r>
      <w:r w:rsidR="0050616C">
        <w:rPr>
          <w:rFonts w:ascii="Verdana" w:hAnsi="Verdana" w:cs="Verdana"/>
          <w:color w:val="2A2A2A"/>
        </w:rPr>
        <w:t>e</w:t>
      </w:r>
      <w:r w:rsidR="00B77DF3">
        <w:rPr>
          <w:rFonts w:ascii="Verdana" w:hAnsi="Verdana" w:cs="Verdana"/>
          <w:color w:val="2A2A2A"/>
        </w:rPr>
        <w:t xml:space="preserve"> thème du </w:t>
      </w:r>
      <w:r w:rsidR="00B77DF3" w:rsidRPr="00B77DF3">
        <w:rPr>
          <w:rFonts w:ascii="Verdana" w:hAnsi="Verdana" w:cs="Verdana"/>
          <w:b/>
          <w:color w:val="2A2A2A"/>
        </w:rPr>
        <w:t>détour</w:t>
      </w:r>
      <w:r>
        <w:rPr>
          <w:rFonts w:ascii="Verdana" w:hAnsi="Verdana" w:cs="Verdana"/>
          <w:color w:val="2A2A2A"/>
        </w:rPr>
        <w:t xml:space="preserve"> a</w:t>
      </w:r>
      <w:r w:rsidRPr="001C56E3">
        <w:rPr>
          <w:rFonts w:ascii="Verdana" w:hAnsi="Verdana" w:cs="Verdana"/>
          <w:color w:val="2A2A2A"/>
        </w:rPr>
        <w:t xml:space="preserve"> </w:t>
      </w:r>
      <w:r>
        <w:rPr>
          <w:rFonts w:ascii="Verdana" w:hAnsi="Verdana" w:cs="Verdana"/>
          <w:color w:val="2A2A2A"/>
        </w:rPr>
        <w:t>été choisi pour</w:t>
      </w:r>
      <w:r w:rsidRPr="001C56E3">
        <w:rPr>
          <w:rFonts w:ascii="Verdana" w:hAnsi="Verdana" w:cs="Verdana"/>
          <w:color w:val="2A2A2A"/>
        </w:rPr>
        <w:t xml:space="preserve"> </w:t>
      </w:r>
      <w:r>
        <w:rPr>
          <w:rFonts w:ascii="Verdana" w:hAnsi="Verdana" w:cs="Verdana"/>
          <w:color w:val="2A2A2A"/>
        </w:rPr>
        <w:t>le</w:t>
      </w:r>
      <w:r w:rsidR="006C4D4C">
        <w:rPr>
          <w:rFonts w:ascii="Verdana" w:hAnsi="Verdana" w:cs="Verdana"/>
          <w:color w:val="2A2A2A"/>
        </w:rPr>
        <w:t xml:space="preserve"> numéro de décembre de</w:t>
      </w:r>
      <w:r>
        <w:rPr>
          <w:rFonts w:ascii="Verdana" w:hAnsi="Verdana" w:cs="Verdana"/>
          <w:color w:val="2A2A2A"/>
        </w:rPr>
        <w:t xml:space="preserve">s </w:t>
      </w:r>
      <w:r w:rsidRPr="00B00C80">
        <w:rPr>
          <w:rFonts w:ascii="Verdana" w:hAnsi="Verdana" w:cs="Verdana"/>
          <w:b/>
          <w:i/>
          <w:color w:val="008000"/>
          <w:sz w:val="20"/>
          <w:szCs w:val="20"/>
        </w:rPr>
        <w:t>rives de l'iriv</w:t>
      </w:r>
      <w:r w:rsidR="00037EA1">
        <w:rPr>
          <w:rFonts w:ascii="Verdana" w:hAnsi="Verdana" w:cs="Verdana"/>
          <w:b/>
          <w:i/>
          <w:color w:val="008000"/>
          <w:sz w:val="20"/>
          <w:szCs w:val="20"/>
        </w:rPr>
        <w:t xml:space="preserve"> n°27</w:t>
      </w:r>
      <w:r>
        <w:rPr>
          <w:rFonts w:ascii="Verdana" w:hAnsi="Verdana" w:cs="Verdana"/>
          <w:b/>
          <w:i/>
          <w:color w:val="008000"/>
          <w:sz w:val="20"/>
          <w:szCs w:val="20"/>
        </w:rPr>
        <w:t> </w:t>
      </w:r>
    </w:p>
    <w:p w14:paraId="1BCD8CA0" w14:textId="77777777" w:rsidR="0050616C" w:rsidRPr="0050616C" w:rsidRDefault="0050616C" w:rsidP="0050616C">
      <w:pPr>
        <w:spacing w:after="0" w:line="240" w:lineRule="auto"/>
        <w:jc w:val="both"/>
        <w:rPr>
          <w:rFonts w:ascii="Verdana" w:hAnsi="Verdana" w:cs="Verdana"/>
          <w:color w:val="3B3B3B"/>
        </w:rPr>
      </w:pPr>
    </w:p>
    <w:p w14:paraId="37989CA2" w14:textId="66CE34A5" w:rsidR="0050616C" w:rsidRDefault="0050616C" w:rsidP="0050616C">
      <w:pPr>
        <w:spacing w:after="0" w:line="240" w:lineRule="auto"/>
        <w:jc w:val="both"/>
        <w:rPr>
          <w:rFonts w:ascii="Verdana" w:hAnsi="Verdana" w:cs="Verdana"/>
          <w:color w:val="3B3B3B"/>
        </w:rPr>
      </w:pPr>
      <w:r w:rsidRPr="0050616C">
        <w:rPr>
          <w:rFonts w:ascii="Verdana" w:hAnsi="Verdana" w:cs="Verdana"/>
          <w:color w:val="3B3B3B"/>
        </w:rPr>
        <w:t>Les articles seront rédigés en français</w:t>
      </w:r>
      <w:r w:rsidR="001C56E3">
        <w:rPr>
          <w:rFonts w:ascii="Verdana" w:hAnsi="Verdana" w:cs="Verdana"/>
          <w:color w:val="3B3B3B"/>
        </w:rPr>
        <w:t>.</w:t>
      </w:r>
      <w:r w:rsidRPr="0050616C">
        <w:rPr>
          <w:rFonts w:ascii="Verdana" w:hAnsi="Verdana" w:cs="Verdana"/>
          <w:color w:val="3B3B3B"/>
        </w:rPr>
        <w:t xml:space="preserve"> Leur contenu sera sous la responsabilité de leur auteur, mais soumis à l'approbation du comité de lecture, qui pourra éventuellement les refuser s’ils ne correspondent pas à la ligne éditoriale de la revue.</w:t>
      </w:r>
    </w:p>
    <w:p w14:paraId="24B6A47D" w14:textId="77777777" w:rsidR="0050616C" w:rsidRDefault="0050616C" w:rsidP="0050616C">
      <w:pPr>
        <w:spacing w:after="0" w:line="240" w:lineRule="auto"/>
        <w:jc w:val="both"/>
        <w:rPr>
          <w:rFonts w:ascii="Verdana" w:hAnsi="Verdana" w:cs="Verdana"/>
          <w:color w:val="3B3B3B"/>
        </w:rPr>
      </w:pPr>
    </w:p>
    <w:p w14:paraId="17A0BB88" w14:textId="2CC27B55" w:rsidR="001C56E3" w:rsidRDefault="0050616C" w:rsidP="00FB1E50">
      <w:pPr>
        <w:spacing w:after="0" w:line="240" w:lineRule="auto"/>
        <w:jc w:val="both"/>
        <w:rPr>
          <w:rFonts w:ascii="Verdana" w:hAnsi="Verdana" w:cs="Verdana"/>
          <w:color w:val="3B3B3B"/>
        </w:rPr>
      </w:pPr>
      <w:r>
        <w:rPr>
          <w:rFonts w:ascii="Verdana" w:hAnsi="Verdana" w:cs="Verdana"/>
          <w:color w:val="2A2A2A"/>
        </w:rPr>
        <w:t>Si</w:t>
      </w:r>
      <w:r w:rsidR="00C27560">
        <w:rPr>
          <w:rFonts w:ascii="Verdana" w:hAnsi="Verdana" w:cs="Verdana"/>
          <w:color w:val="2A2A2A"/>
        </w:rPr>
        <w:t xml:space="preserve"> vous voulez proposer un article</w:t>
      </w:r>
      <w:r>
        <w:rPr>
          <w:rFonts w:ascii="Verdana" w:hAnsi="Verdana" w:cs="Verdana"/>
          <w:color w:val="2A2A2A"/>
        </w:rPr>
        <w:t>, il devra</w:t>
      </w:r>
      <w:r>
        <w:rPr>
          <w:rFonts w:ascii="Verdana" w:hAnsi="Verdana" w:cs="Verdana"/>
          <w:color w:val="3B3B3B"/>
        </w:rPr>
        <w:t xml:space="preserve"> </w:t>
      </w:r>
      <w:r>
        <w:rPr>
          <w:rFonts w:ascii="Verdana" w:hAnsi="Verdana" w:cs="Verdana"/>
          <w:color w:val="2A2A2A"/>
        </w:rPr>
        <w:t>comporter : un titre explicite, un court CV (</w:t>
      </w:r>
      <w:r w:rsidR="00D63553">
        <w:rPr>
          <w:rFonts w:ascii="Verdana" w:hAnsi="Verdana" w:cs="Verdana"/>
          <w:color w:val="2A2A2A"/>
        </w:rPr>
        <w:t>environ 5 lignes)</w:t>
      </w:r>
      <w:r w:rsidR="001C56E3">
        <w:rPr>
          <w:rFonts w:ascii="Verdana" w:hAnsi="Verdana" w:cs="Verdana"/>
          <w:color w:val="2A2A2A"/>
        </w:rPr>
        <w:t xml:space="preserve">. Il ne devra </w:t>
      </w:r>
      <w:r>
        <w:rPr>
          <w:rFonts w:ascii="Verdana" w:hAnsi="Verdana" w:cs="Verdana"/>
          <w:color w:val="2A2A2A"/>
        </w:rPr>
        <w:t>pas dépasser 700 mots</w:t>
      </w:r>
      <w:r w:rsidR="001C56E3">
        <w:rPr>
          <w:rFonts w:ascii="Verdana" w:hAnsi="Verdana" w:cs="Verdana"/>
          <w:color w:val="2A2A2A"/>
        </w:rPr>
        <w:t>.</w:t>
      </w:r>
    </w:p>
    <w:p w14:paraId="3C022BDE" w14:textId="77777777" w:rsidR="00FB1E50" w:rsidRPr="00FB1E50" w:rsidRDefault="00FB1E50" w:rsidP="00FB1E50">
      <w:pPr>
        <w:spacing w:after="0" w:line="240" w:lineRule="auto"/>
        <w:jc w:val="both"/>
        <w:rPr>
          <w:rFonts w:ascii="Verdana" w:hAnsi="Verdana" w:cs="Verdana"/>
          <w:color w:val="3B3B3B"/>
        </w:rPr>
      </w:pPr>
    </w:p>
    <w:p w14:paraId="34147FA9" w14:textId="72072844" w:rsidR="001C56E3" w:rsidRDefault="001C56E3" w:rsidP="00B00C80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Verdana" w:hAnsi="Verdana" w:cs="Verdana"/>
          <w:color w:val="2A2A2A"/>
        </w:rPr>
      </w:pPr>
      <w:r>
        <w:rPr>
          <w:rFonts w:ascii="Verdana" w:hAnsi="Verdana" w:cs="Verdana"/>
          <w:color w:val="2A2A2A"/>
        </w:rPr>
        <w:t>V</w:t>
      </w:r>
      <w:r w:rsidR="00B00C80">
        <w:rPr>
          <w:rFonts w:ascii="Verdana" w:hAnsi="Verdana" w:cs="Verdana"/>
          <w:color w:val="2A2A2A"/>
        </w:rPr>
        <w:t xml:space="preserve">otre contribution </w:t>
      </w:r>
      <w:r>
        <w:rPr>
          <w:rFonts w:ascii="Verdana" w:hAnsi="Verdana" w:cs="Verdana"/>
          <w:color w:val="2A2A2A"/>
        </w:rPr>
        <w:t xml:space="preserve">doit être adressée </w:t>
      </w:r>
      <w:r w:rsidR="00B00C80">
        <w:rPr>
          <w:rFonts w:ascii="Verdana" w:hAnsi="Verdana" w:cs="Verdana"/>
          <w:color w:val="2A2A2A"/>
        </w:rPr>
        <w:t>par courrier électronique à</w:t>
      </w:r>
    </w:p>
    <w:p w14:paraId="72579030" w14:textId="1172528F" w:rsidR="00B00C80" w:rsidRDefault="00B00C80" w:rsidP="00B00C80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Verdana" w:hAnsi="Verdana" w:cs="Verdana"/>
          <w:color w:val="2A2A2A"/>
        </w:rPr>
      </w:pPr>
      <w:r>
        <w:rPr>
          <w:rFonts w:ascii="Verdana" w:hAnsi="Verdana" w:cs="Verdana"/>
          <w:color w:val="2A2A2A"/>
        </w:rPr>
        <w:t xml:space="preserve"> </w:t>
      </w:r>
      <w:hyperlink r:id="rId6" w:history="1">
        <w:r>
          <w:rPr>
            <w:rFonts w:ascii="Verdana" w:hAnsi="Verdana" w:cs="Verdana"/>
            <w:color w:val="0042A0"/>
          </w:rPr>
          <w:t>contact@iriv.net</w:t>
        </w:r>
      </w:hyperlink>
      <w:r>
        <w:rPr>
          <w:rFonts w:ascii="Verdana" w:hAnsi="Verdana" w:cs="Verdana"/>
          <w:color w:val="2A2A2A"/>
        </w:rPr>
        <w:t>.</w:t>
      </w:r>
    </w:p>
    <w:p w14:paraId="53189CFC" w14:textId="1CF9BEAC" w:rsidR="001C56E3" w:rsidRDefault="001C56E3" w:rsidP="001C56E3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Verdana" w:hAnsi="Verdana" w:cs="Verdana"/>
          <w:color w:val="2A2A2A"/>
        </w:rPr>
      </w:pPr>
      <w:r>
        <w:rPr>
          <w:rFonts w:ascii="Verdana" w:hAnsi="Verdana" w:cs="Verdana"/>
          <w:color w:val="2A2A2A"/>
        </w:rPr>
        <w:t>Si v</w:t>
      </w:r>
      <w:r w:rsidR="00D63553">
        <w:rPr>
          <w:rFonts w:ascii="Verdana" w:hAnsi="Verdana" w:cs="Verdana"/>
          <w:color w:val="2A2A2A"/>
        </w:rPr>
        <w:t xml:space="preserve">otre article est retenu, il </w:t>
      </w:r>
      <w:r>
        <w:rPr>
          <w:rFonts w:ascii="Verdana" w:hAnsi="Verdana" w:cs="Verdana"/>
          <w:color w:val="2A2A2A"/>
        </w:rPr>
        <w:t xml:space="preserve">sera publié en ligne sur </w:t>
      </w:r>
      <w:hyperlink r:id="rId7" w:history="1">
        <w:r w:rsidRPr="00E57599">
          <w:rPr>
            <w:rStyle w:val="Lienhypertexte"/>
            <w:rFonts w:ascii="Verdana" w:hAnsi="Verdana" w:cs="Verdana"/>
          </w:rPr>
          <w:t>www.benevolat.net</w:t>
        </w:r>
      </w:hyperlink>
      <w:r>
        <w:rPr>
          <w:rFonts w:ascii="Verdana" w:hAnsi="Verdana" w:cs="Verdana"/>
          <w:color w:val="2A2A2A"/>
        </w:rPr>
        <w:t xml:space="preserve">  en juin 2014</w:t>
      </w:r>
    </w:p>
    <w:p w14:paraId="2C1356F7" w14:textId="77777777" w:rsidR="00C51A37" w:rsidRDefault="00C51A37" w:rsidP="001C56E3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Trebuchet MS" w:hAnsi="Trebuchet MS" w:cs="Trebuchet MS"/>
          <w:b/>
          <w:bCs/>
          <w:color w:val="3A8D00"/>
          <w:sz w:val="24"/>
          <w:szCs w:val="24"/>
        </w:rPr>
      </w:pPr>
    </w:p>
    <w:p w14:paraId="61C99EF5" w14:textId="724B6016" w:rsidR="00C07D6A" w:rsidRDefault="00C07D6A" w:rsidP="001C56E3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Trebuchet MS" w:hAnsi="Trebuchet MS" w:cs="Trebuchet MS"/>
          <w:b/>
          <w:bCs/>
          <w:color w:val="3A8D00"/>
          <w:sz w:val="24"/>
          <w:szCs w:val="24"/>
        </w:rPr>
      </w:pPr>
      <w:r>
        <w:rPr>
          <w:rFonts w:ascii="Trebuchet MS" w:hAnsi="Trebuchet MS" w:cs="Trebuchet MS"/>
          <w:b/>
          <w:bCs/>
          <w:color w:val="3A8D00"/>
          <w:sz w:val="24"/>
          <w:szCs w:val="24"/>
        </w:rPr>
        <w:t>MOTS-CLÉS</w:t>
      </w:r>
    </w:p>
    <w:p w14:paraId="69D5FB75" w14:textId="08F73104" w:rsidR="001C56E3" w:rsidRPr="001C56E3" w:rsidRDefault="001C56E3" w:rsidP="001C56E3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Verdana" w:hAnsi="Verdana" w:cs="Verdana"/>
          <w:color w:val="2A2A2A"/>
        </w:rPr>
      </w:pPr>
      <w:proofErr w:type="gramStart"/>
      <w:r w:rsidRPr="001C56E3">
        <w:rPr>
          <w:rFonts w:ascii="Verdana" w:hAnsi="Verdana" w:cs="Verdana"/>
          <w:color w:val="2A2A2A"/>
        </w:rPr>
        <w:t>réconciliation-bénévolat</w:t>
      </w:r>
      <w:r>
        <w:rPr>
          <w:rFonts w:ascii="Verdana" w:hAnsi="Verdana" w:cs="Verdana"/>
          <w:color w:val="2A2A2A"/>
        </w:rPr>
        <w:t>-solidarité-engagement-altruisme</w:t>
      </w:r>
      <w:proofErr w:type="gramEnd"/>
    </w:p>
    <w:p w14:paraId="7CFC18DE" w14:textId="77777777" w:rsidR="00C51A37" w:rsidRDefault="00C51A37" w:rsidP="00D63553">
      <w:pPr>
        <w:widowControl w:val="0"/>
        <w:autoSpaceDE w:val="0"/>
        <w:autoSpaceDN w:val="0"/>
        <w:adjustRightInd w:val="0"/>
        <w:spacing w:after="160" w:line="240" w:lineRule="auto"/>
        <w:rPr>
          <w:rFonts w:ascii="Trebuchet MS" w:hAnsi="Trebuchet MS" w:cs="Trebuchet MS"/>
          <w:b/>
          <w:bCs/>
          <w:color w:val="3A8D00"/>
          <w:sz w:val="24"/>
          <w:szCs w:val="24"/>
        </w:rPr>
      </w:pPr>
    </w:p>
    <w:p w14:paraId="1886E079" w14:textId="77777777" w:rsidR="00D63553" w:rsidRDefault="00D63553" w:rsidP="00D63553">
      <w:pPr>
        <w:widowControl w:val="0"/>
        <w:autoSpaceDE w:val="0"/>
        <w:autoSpaceDN w:val="0"/>
        <w:adjustRightInd w:val="0"/>
        <w:spacing w:after="160" w:line="240" w:lineRule="auto"/>
        <w:rPr>
          <w:rFonts w:ascii="Trebuchet MS" w:hAnsi="Trebuchet MS" w:cs="Trebuchet MS"/>
          <w:b/>
          <w:bCs/>
          <w:color w:val="3A8D00"/>
          <w:sz w:val="24"/>
          <w:szCs w:val="24"/>
        </w:rPr>
      </w:pPr>
      <w:r>
        <w:rPr>
          <w:rFonts w:ascii="Trebuchet MS" w:hAnsi="Trebuchet MS" w:cs="Trebuchet MS"/>
          <w:b/>
          <w:bCs/>
          <w:color w:val="3A8D00"/>
          <w:sz w:val="24"/>
          <w:szCs w:val="24"/>
        </w:rPr>
        <w:t>LIEUX</w:t>
      </w:r>
    </w:p>
    <w:p w14:paraId="095E415A" w14:textId="638A2474" w:rsidR="00D63553" w:rsidRDefault="00B77DF3" w:rsidP="00D635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6" w:line="240" w:lineRule="auto"/>
        <w:ind w:hanging="720"/>
        <w:rPr>
          <w:rFonts w:ascii="Verdana" w:hAnsi="Verdana" w:cs="Verdana"/>
          <w:color w:val="3B3B3B"/>
        </w:rPr>
      </w:pPr>
      <w:hyperlink r:id="rId8" w:history="1">
        <w:r w:rsidR="00E4080F" w:rsidRPr="00E57599">
          <w:rPr>
            <w:rStyle w:val="Lienhypertexte"/>
            <w:rFonts w:ascii="Verdana" w:hAnsi="Verdana" w:cs="Verdana"/>
          </w:rPr>
          <w:t>www.benevolat.net</w:t>
        </w:r>
      </w:hyperlink>
    </w:p>
    <w:p w14:paraId="3803A53C" w14:textId="6E53065D" w:rsidR="00E4080F" w:rsidRPr="00C51A37" w:rsidRDefault="00B77DF3" w:rsidP="00C51A37">
      <w:pPr>
        <w:widowControl w:val="0"/>
        <w:autoSpaceDE w:val="0"/>
        <w:autoSpaceDN w:val="0"/>
        <w:adjustRightInd w:val="0"/>
        <w:spacing w:after="146" w:line="240" w:lineRule="auto"/>
        <w:jc w:val="both"/>
        <w:rPr>
          <w:rFonts w:ascii="Verdana" w:hAnsi="Verdana" w:cs="Verdana"/>
          <w:color w:val="2A2A2A"/>
        </w:rPr>
      </w:pPr>
      <w:hyperlink r:id="rId9" w:history="1">
        <w:r w:rsidR="00E4080F" w:rsidRPr="00E4080F">
          <w:rPr>
            <w:rFonts w:ascii="Verdana" w:hAnsi="Verdana" w:cs="Verdana"/>
            <w:color w:val="3B3B3B"/>
          </w:rPr>
          <w:t>www.iriv.net</w:t>
        </w:r>
      </w:hyperlink>
    </w:p>
    <w:p w14:paraId="3C40ABC1" w14:textId="77777777" w:rsidR="001C56E3" w:rsidRDefault="001C56E3" w:rsidP="001C56E3">
      <w:pPr>
        <w:widowControl w:val="0"/>
        <w:autoSpaceDE w:val="0"/>
        <w:autoSpaceDN w:val="0"/>
        <w:adjustRightInd w:val="0"/>
        <w:spacing w:after="160" w:line="240" w:lineRule="auto"/>
        <w:rPr>
          <w:rFonts w:ascii="Trebuchet MS" w:hAnsi="Trebuchet MS" w:cs="Trebuchet MS"/>
          <w:b/>
          <w:bCs/>
          <w:color w:val="3A8D00"/>
          <w:sz w:val="24"/>
          <w:szCs w:val="24"/>
        </w:rPr>
      </w:pPr>
      <w:r>
        <w:rPr>
          <w:rFonts w:ascii="Trebuchet MS" w:hAnsi="Trebuchet MS" w:cs="Trebuchet MS"/>
          <w:b/>
          <w:bCs/>
          <w:color w:val="3A8D00"/>
          <w:sz w:val="24"/>
          <w:szCs w:val="24"/>
        </w:rPr>
        <w:t>DATE LIMITE</w:t>
      </w:r>
    </w:p>
    <w:p w14:paraId="0B765245" w14:textId="553EDC2F" w:rsidR="00037EA1" w:rsidRDefault="00037EA1" w:rsidP="00037E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6" w:line="240" w:lineRule="auto"/>
        <w:ind w:hanging="720"/>
        <w:rPr>
          <w:rFonts w:ascii="Verdana" w:hAnsi="Verdana" w:cs="Verdana"/>
          <w:color w:val="3B3B3B"/>
        </w:rPr>
      </w:pPr>
      <w:r>
        <w:rPr>
          <w:rFonts w:ascii="Verdana" w:hAnsi="Verdana" w:cs="Verdana"/>
          <w:color w:val="3B3B3B"/>
        </w:rPr>
        <w:t xml:space="preserve">mercredi 27 août 2014 </w:t>
      </w:r>
    </w:p>
    <w:p w14:paraId="17A35C7A" w14:textId="1D640EBE" w:rsidR="00782B84" w:rsidRDefault="00782B84" w:rsidP="00782B84">
      <w:pPr>
        <w:widowControl w:val="0"/>
        <w:autoSpaceDE w:val="0"/>
        <w:autoSpaceDN w:val="0"/>
        <w:adjustRightInd w:val="0"/>
        <w:spacing w:after="160" w:line="240" w:lineRule="auto"/>
        <w:rPr>
          <w:rFonts w:ascii="Trebuchet MS" w:hAnsi="Trebuchet MS" w:cs="Trebuchet MS"/>
          <w:b/>
          <w:bCs/>
          <w:color w:val="3A8D00"/>
          <w:sz w:val="24"/>
          <w:szCs w:val="24"/>
        </w:rPr>
      </w:pPr>
      <w:r>
        <w:rPr>
          <w:rFonts w:ascii="Trebuchet MS" w:hAnsi="Trebuchet MS" w:cs="Trebuchet MS"/>
          <w:b/>
          <w:bCs/>
          <w:color w:val="3A8D00"/>
          <w:sz w:val="24"/>
          <w:szCs w:val="24"/>
        </w:rPr>
        <w:t>COMITÉ SCIENTIFIQUE</w:t>
      </w:r>
    </w:p>
    <w:p w14:paraId="69B5ACCA" w14:textId="5E273A82" w:rsidR="00B00C80" w:rsidRDefault="00782B84" w:rsidP="00782B84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46" w:line="240" w:lineRule="auto"/>
        <w:ind w:left="0" w:firstLine="0"/>
        <w:rPr>
          <w:rFonts w:ascii="Verdana" w:hAnsi="Verdana" w:cs="Verdana"/>
          <w:color w:val="3B3B3B"/>
        </w:rPr>
      </w:pPr>
      <w:r>
        <w:rPr>
          <w:rFonts w:ascii="Verdana" w:hAnsi="Verdana" w:cs="Verdana"/>
          <w:color w:val="3B3B3B"/>
        </w:rPr>
        <w:t>Bénédicte Halba (Dr en sciences économiques) et Eve-Marie Halba (Dr en langue française)</w:t>
      </w:r>
    </w:p>
    <w:p w14:paraId="6D12CC17" w14:textId="6D1CEA29" w:rsidR="0089149E" w:rsidRPr="00663D29" w:rsidRDefault="0089149E" w:rsidP="00374975">
      <w:pPr>
        <w:spacing w:after="0" w:line="360" w:lineRule="auto"/>
        <w:jc w:val="both"/>
      </w:pPr>
    </w:p>
    <w:bookmarkEnd w:id="0"/>
    <w:sectPr w:rsidR="0089149E" w:rsidRPr="00663D29" w:rsidSect="00C07D6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4"/>
    <w:rsid w:val="00034549"/>
    <w:rsid w:val="00037EA1"/>
    <w:rsid w:val="00060A47"/>
    <w:rsid w:val="000A3FB7"/>
    <w:rsid w:val="000C3533"/>
    <w:rsid w:val="000C6733"/>
    <w:rsid w:val="000E384C"/>
    <w:rsid w:val="00111555"/>
    <w:rsid w:val="00112683"/>
    <w:rsid w:val="0012316B"/>
    <w:rsid w:val="001448DB"/>
    <w:rsid w:val="00160C68"/>
    <w:rsid w:val="00161E7A"/>
    <w:rsid w:val="00161E99"/>
    <w:rsid w:val="00162496"/>
    <w:rsid w:val="00182D20"/>
    <w:rsid w:val="001C11A4"/>
    <w:rsid w:val="001C244E"/>
    <w:rsid w:val="001C56E3"/>
    <w:rsid w:val="001D2068"/>
    <w:rsid w:val="001E2520"/>
    <w:rsid w:val="001E46E2"/>
    <w:rsid w:val="00213239"/>
    <w:rsid w:val="00237770"/>
    <w:rsid w:val="00245E2F"/>
    <w:rsid w:val="0025271B"/>
    <w:rsid w:val="00280CBA"/>
    <w:rsid w:val="002B0C64"/>
    <w:rsid w:val="002C626B"/>
    <w:rsid w:val="002D382A"/>
    <w:rsid w:val="003049F8"/>
    <w:rsid w:val="00320392"/>
    <w:rsid w:val="00321CBA"/>
    <w:rsid w:val="00345E52"/>
    <w:rsid w:val="00363863"/>
    <w:rsid w:val="00374975"/>
    <w:rsid w:val="003A4E50"/>
    <w:rsid w:val="003C6A53"/>
    <w:rsid w:val="00411F5A"/>
    <w:rsid w:val="00414C31"/>
    <w:rsid w:val="004440E2"/>
    <w:rsid w:val="00460C84"/>
    <w:rsid w:val="004650C2"/>
    <w:rsid w:val="00480E1E"/>
    <w:rsid w:val="00482E7F"/>
    <w:rsid w:val="004A0C85"/>
    <w:rsid w:val="004A4573"/>
    <w:rsid w:val="004A4A41"/>
    <w:rsid w:val="004B4B6D"/>
    <w:rsid w:val="004B6B9E"/>
    <w:rsid w:val="004C0C09"/>
    <w:rsid w:val="004C436D"/>
    <w:rsid w:val="004E0D68"/>
    <w:rsid w:val="004F4974"/>
    <w:rsid w:val="005019EB"/>
    <w:rsid w:val="0050616C"/>
    <w:rsid w:val="00514C1E"/>
    <w:rsid w:val="005272A7"/>
    <w:rsid w:val="00542DAA"/>
    <w:rsid w:val="005B3585"/>
    <w:rsid w:val="005D3397"/>
    <w:rsid w:val="005E47C6"/>
    <w:rsid w:val="00606045"/>
    <w:rsid w:val="0062782C"/>
    <w:rsid w:val="0064390D"/>
    <w:rsid w:val="00644FDE"/>
    <w:rsid w:val="00663D29"/>
    <w:rsid w:val="00681C4B"/>
    <w:rsid w:val="006A212F"/>
    <w:rsid w:val="006B0E51"/>
    <w:rsid w:val="006C4D4C"/>
    <w:rsid w:val="006E16E7"/>
    <w:rsid w:val="006E4F3E"/>
    <w:rsid w:val="006E5D24"/>
    <w:rsid w:val="006F16AB"/>
    <w:rsid w:val="0071457D"/>
    <w:rsid w:val="00722533"/>
    <w:rsid w:val="00722A31"/>
    <w:rsid w:val="00723910"/>
    <w:rsid w:val="00730327"/>
    <w:rsid w:val="00747029"/>
    <w:rsid w:val="0077088E"/>
    <w:rsid w:val="0077177C"/>
    <w:rsid w:val="00782B84"/>
    <w:rsid w:val="00792907"/>
    <w:rsid w:val="007C71C3"/>
    <w:rsid w:val="0080034E"/>
    <w:rsid w:val="00806693"/>
    <w:rsid w:val="0082295C"/>
    <w:rsid w:val="0084081A"/>
    <w:rsid w:val="00876339"/>
    <w:rsid w:val="0089149E"/>
    <w:rsid w:val="008A11A2"/>
    <w:rsid w:val="008A2433"/>
    <w:rsid w:val="008B0566"/>
    <w:rsid w:val="008C287C"/>
    <w:rsid w:val="008E47A9"/>
    <w:rsid w:val="00907E0B"/>
    <w:rsid w:val="00933387"/>
    <w:rsid w:val="0095172F"/>
    <w:rsid w:val="0095201F"/>
    <w:rsid w:val="0097330D"/>
    <w:rsid w:val="009C1208"/>
    <w:rsid w:val="00A203C7"/>
    <w:rsid w:val="00A21930"/>
    <w:rsid w:val="00A27303"/>
    <w:rsid w:val="00A564DE"/>
    <w:rsid w:val="00A75A43"/>
    <w:rsid w:val="00A97DA8"/>
    <w:rsid w:val="00AB4D23"/>
    <w:rsid w:val="00AC2E3E"/>
    <w:rsid w:val="00AD2879"/>
    <w:rsid w:val="00AD4681"/>
    <w:rsid w:val="00AF640A"/>
    <w:rsid w:val="00B00C80"/>
    <w:rsid w:val="00B16F67"/>
    <w:rsid w:val="00B30726"/>
    <w:rsid w:val="00B41C05"/>
    <w:rsid w:val="00B63BB5"/>
    <w:rsid w:val="00B72FC1"/>
    <w:rsid w:val="00B77DF3"/>
    <w:rsid w:val="00B87758"/>
    <w:rsid w:val="00BA56E2"/>
    <w:rsid w:val="00BB2B64"/>
    <w:rsid w:val="00C07D6A"/>
    <w:rsid w:val="00C159A4"/>
    <w:rsid w:val="00C17B7E"/>
    <w:rsid w:val="00C27560"/>
    <w:rsid w:val="00C4774B"/>
    <w:rsid w:val="00C51A37"/>
    <w:rsid w:val="00C732BE"/>
    <w:rsid w:val="00CF3564"/>
    <w:rsid w:val="00D02841"/>
    <w:rsid w:val="00D17C5F"/>
    <w:rsid w:val="00D31C31"/>
    <w:rsid w:val="00D331AA"/>
    <w:rsid w:val="00D63553"/>
    <w:rsid w:val="00D851B0"/>
    <w:rsid w:val="00D86825"/>
    <w:rsid w:val="00DA3860"/>
    <w:rsid w:val="00DB4D70"/>
    <w:rsid w:val="00DC101E"/>
    <w:rsid w:val="00DD1FEC"/>
    <w:rsid w:val="00DD3B0F"/>
    <w:rsid w:val="00E05917"/>
    <w:rsid w:val="00E27155"/>
    <w:rsid w:val="00E3251E"/>
    <w:rsid w:val="00E4080F"/>
    <w:rsid w:val="00E9176C"/>
    <w:rsid w:val="00EA772F"/>
    <w:rsid w:val="00EB339D"/>
    <w:rsid w:val="00EF6BE1"/>
    <w:rsid w:val="00F15A35"/>
    <w:rsid w:val="00F32EEC"/>
    <w:rsid w:val="00F5138B"/>
    <w:rsid w:val="00F52168"/>
    <w:rsid w:val="00F546D3"/>
    <w:rsid w:val="00F84D47"/>
    <w:rsid w:val="00F85486"/>
    <w:rsid w:val="00F90759"/>
    <w:rsid w:val="00FA262B"/>
    <w:rsid w:val="00FB1E50"/>
    <w:rsid w:val="00FC6EA9"/>
    <w:rsid w:val="00FD3873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4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1CBA"/>
    <w:rPr>
      <w:b/>
      <w:bCs/>
    </w:rPr>
  </w:style>
  <w:style w:type="character" w:styleId="Accentuation">
    <w:name w:val="Emphasis"/>
    <w:basedOn w:val="Policepardfaut"/>
    <w:uiPriority w:val="20"/>
    <w:qFormat/>
    <w:rsid w:val="00B72FC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A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A4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408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1CBA"/>
    <w:rPr>
      <w:b/>
      <w:bCs/>
    </w:rPr>
  </w:style>
  <w:style w:type="character" w:styleId="Accentuation">
    <w:name w:val="Emphasis"/>
    <w:basedOn w:val="Policepardfaut"/>
    <w:uiPriority w:val="20"/>
    <w:qFormat/>
    <w:rsid w:val="00B72FC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A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A4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408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16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381128522">
              <w:blockQuote w:val="1"/>
              <w:marLeft w:val="60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3839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@iriv.net" TargetMode="External"/><Relationship Id="rId7" Type="http://schemas.openxmlformats.org/officeDocument/2006/relationships/hyperlink" Target="http://www.benevolat.net" TargetMode="External"/><Relationship Id="rId8" Type="http://schemas.openxmlformats.org/officeDocument/2006/relationships/hyperlink" Target="http://www.benevolat.net" TargetMode="External"/><Relationship Id="rId9" Type="http://schemas.openxmlformats.org/officeDocument/2006/relationships/hyperlink" Target="http://www.iriv.ne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Halba</dc:creator>
  <cp:lastModifiedBy>eve-marie halba</cp:lastModifiedBy>
  <cp:revision>6</cp:revision>
  <dcterms:created xsi:type="dcterms:W3CDTF">2014-04-06T15:14:00Z</dcterms:created>
  <dcterms:modified xsi:type="dcterms:W3CDTF">2014-07-03T16:39:00Z</dcterms:modified>
</cp:coreProperties>
</file>